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42" w:rsidRDefault="003A243A">
      <w:pPr>
        <w:spacing w:after="0" w:line="480" w:lineRule="auto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Works Cited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"Among the Believers."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Amazon</w:t>
      </w:r>
      <w:r>
        <w:rPr>
          <w:rFonts w:ascii="Times New Roman" w:hAnsi="Times New Roman" w:cs="Times New Roman"/>
          <w:color w:val="000000"/>
          <w:sz w:val="24"/>
          <w:szCs w:val="24"/>
        </w:rPr>
        <w:t>. Amazon, 2015.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Anniversary of Iran’s Islamic Revolution.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Dawn</w:t>
      </w:r>
      <w:r>
        <w:rPr>
          <w:rFonts w:ascii="Times New Roman" w:hAnsi="Times New Roman" w:cs="Times New Roman"/>
          <w:color w:val="000000"/>
          <w:sz w:val="24"/>
          <w:szCs w:val="24"/>
        </w:rPr>
        <w:t>. Dawn Media Group, 11 Feb. 2011.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"Ayatollah Ruhollah Khomeini."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Awaken Detroit</w:t>
      </w:r>
      <w:r>
        <w:rPr>
          <w:rFonts w:ascii="Times New Roman" w:hAnsi="Times New Roman" w:cs="Times New Roman"/>
          <w:color w:val="000000"/>
          <w:sz w:val="24"/>
          <w:szCs w:val="24"/>
        </w:rPr>
        <w:t>. N.p., n.d.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"Baghdad Diaries."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Amazon</w:t>
      </w:r>
      <w:r>
        <w:rPr>
          <w:rFonts w:ascii="Times New Roman" w:hAnsi="Times New Roman" w:cs="Times New Roman"/>
          <w:color w:val="000000"/>
          <w:sz w:val="24"/>
          <w:szCs w:val="24"/>
        </w:rPr>
        <w:t>. Amazon, 2015.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Baran - Trailer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YouTube</w:t>
      </w:r>
      <w:r>
        <w:rPr>
          <w:rFonts w:ascii="Times New Roman" w:hAnsi="Times New Roman" w:cs="Times New Roman"/>
          <w:color w:val="000000"/>
          <w:sz w:val="24"/>
          <w:szCs w:val="24"/>
        </w:rPr>
        <w:t>. YouTube, 21 Nov. 2011.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Beginnings: Marjane Satrapi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YouTube</w:t>
      </w:r>
      <w:r>
        <w:rPr>
          <w:rFonts w:ascii="Times New Roman" w:hAnsi="Times New Roman" w:cs="Times New Roman"/>
          <w:color w:val="000000"/>
          <w:sz w:val="24"/>
          <w:szCs w:val="24"/>
        </w:rPr>
        <w:t>. YouTube, 13 Oct. 2014.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"Burma Chronicles."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Amazon</w:t>
      </w:r>
      <w:r>
        <w:rPr>
          <w:rFonts w:ascii="Times New Roman" w:hAnsi="Times New Roman" w:cs="Times New Roman"/>
          <w:color w:val="000000"/>
          <w:sz w:val="24"/>
          <w:szCs w:val="24"/>
        </w:rPr>
        <w:t>. Amazon, 2015. Web</w:t>
      </w:r>
      <w:r>
        <w:rPr>
          <w:rFonts w:ascii="Times New Roman" w:hAnsi="Times New Roman" w:cs="Times New Roman"/>
          <w:color w:val="000000"/>
          <w:sz w:val="24"/>
          <w:szCs w:val="24"/>
        </w:rPr>
        <w:t>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"Chicken with Plums."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Amazon</w:t>
      </w:r>
      <w:r>
        <w:rPr>
          <w:rFonts w:ascii="Times New Roman" w:hAnsi="Times New Roman" w:cs="Times New Roman"/>
          <w:color w:val="000000"/>
          <w:sz w:val="24"/>
          <w:szCs w:val="24"/>
        </w:rPr>
        <w:t>. Amazon, 2015.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Drawing of Marjane Satrapi.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Two-faced Mirror</w:t>
      </w:r>
      <w:r>
        <w:rPr>
          <w:rFonts w:ascii="Times New Roman" w:hAnsi="Times New Roman" w:cs="Times New Roman"/>
          <w:color w:val="000000"/>
          <w:sz w:val="24"/>
          <w:szCs w:val="24"/>
        </w:rPr>
        <w:t>. Tumblr, n.d.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"Embroideries."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Amazon</w:t>
      </w:r>
      <w:r>
        <w:rPr>
          <w:rFonts w:ascii="Times New Roman" w:hAnsi="Times New Roman" w:cs="Times New Roman"/>
          <w:color w:val="000000"/>
          <w:sz w:val="24"/>
          <w:szCs w:val="24"/>
        </w:rPr>
        <w:t>. Amazon, 2015.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"Fun Home."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Amazon</w:t>
      </w:r>
      <w:r>
        <w:rPr>
          <w:rFonts w:ascii="Times New Roman" w:hAnsi="Times New Roman" w:cs="Times New Roman"/>
          <w:color w:val="000000"/>
          <w:sz w:val="24"/>
          <w:szCs w:val="24"/>
        </w:rPr>
        <w:t>. Amazon, 2015. Web.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"A History of Iran."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Amazon</w:t>
      </w:r>
      <w:r>
        <w:rPr>
          <w:rFonts w:ascii="Times New Roman" w:hAnsi="Times New Roman" w:cs="Times New Roman"/>
          <w:color w:val="000000"/>
          <w:sz w:val="24"/>
          <w:szCs w:val="24"/>
        </w:rPr>
        <w:t>. Amazon, 2015.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"Iranian Revolution."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Wikipedia</w:t>
      </w:r>
      <w:r>
        <w:rPr>
          <w:rFonts w:ascii="Times New Roman" w:hAnsi="Times New Roman" w:cs="Times New Roman"/>
          <w:color w:val="000000"/>
          <w:sz w:val="24"/>
          <w:szCs w:val="24"/>
        </w:rPr>
        <w:t>. Wikipedia, 3 Apr. 2015.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"The Iranians."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Amazon</w:t>
      </w:r>
      <w:r>
        <w:rPr>
          <w:rFonts w:ascii="Times New Roman" w:hAnsi="Times New Roman" w:cs="Times New Roman"/>
          <w:color w:val="000000"/>
          <w:sz w:val="24"/>
          <w:szCs w:val="24"/>
        </w:rPr>
        <w:t>. Amazon, 2015.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"Iranian Soldiers Demonstrate in Support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the People during the 1979 Islamic Revolution."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CNN</w:t>
      </w:r>
      <w:r>
        <w:rPr>
          <w:rFonts w:ascii="Times New Roman" w:hAnsi="Times New Roman" w:cs="Times New Roman"/>
          <w:color w:val="000000"/>
          <w:sz w:val="24"/>
          <w:szCs w:val="24"/>
        </w:rPr>
        <w:t>. Cable News Network, 10 Feb. 2010.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"Islamic Republic of Iran." Map.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United Nations</w:t>
      </w:r>
      <w:r>
        <w:rPr>
          <w:rFonts w:ascii="Times New Roman" w:hAnsi="Times New Roman" w:cs="Times New Roman"/>
          <w:color w:val="000000"/>
          <w:sz w:val="24"/>
          <w:szCs w:val="24"/>
        </w:rPr>
        <w:t>. United Nations, n.d.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"Islamic Revolution."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Safe Democracy Foundation</w:t>
      </w:r>
      <w:r>
        <w:rPr>
          <w:rFonts w:ascii="Times New Roman" w:hAnsi="Times New Roman" w:cs="Times New Roman"/>
          <w:color w:val="000000"/>
          <w:sz w:val="24"/>
          <w:szCs w:val="24"/>
        </w:rPr>
        <w:t>. Blogestu</w:t>
      </w:r>
      <w:r>
        <w:rPr>
          <w:rFonts w:ascii="Times New Roman" w:hAnsi="Times New Roman" w:cs="Times New Roman"/>
          <w:color w:val="000000"/>
          <w:sz w:val="24"/>
          <w:szCs w:val="24"/>
        </w:rPr>
        <w:t>dio, 19 Nov. 2009.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Islamic Revolution.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Tehran Review</w:t>
      </w:r>
      <w:r>
        <w:rPr>
          <w:rFonts w:ascii="Times New Roman" w:hAnsi="Times New Roman" w:cs="Times New Roman"/>
          <w:color w:val="000000"/>
          <w:sz w:val="24"/>
          <w:szCs w:val="24"/>
        </w:rPr>
        <w:t>. Litespeed, Dec. 2010.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Lutton, Linda. "Chicago Public Schools Denies It Banned the Book 'Persepolis.'"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WBEZ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Chicago Public Media, 15 Mar. 2013. Web. 4 Apr. 2015. 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"March Book One."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Amazon</w:t>
      </w:r>
      <w:r>
        <w:rPr>
          <w:rFonts w:ascii="Times New Roman" w:hAnsi="Times New Roman" w:cs="Times New Roman"/>
          <w:color w:val="000000"/>
          <w:sz w:val="24"/>
          <w:szCs w:val="24"/>
        </w:rPr>
        <w:t>. Amazon, 2015.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Marjane Satrapi.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Senjatarohani</w:t>
      </w:r>
      <w:r>
        <w:rPr>
          <w:rFonts w:ascii="Times New Roman" w:hAnsi="Times New Roman" w:cs="Times New Roman"/>
          <w:color w:val="000000"/>
          <w:sz w:val="24"/>
          <w:szCs w:val="24"/>
        </w:rPr>
        <w:t>. WordPress, n.d.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"Marjane Satrapi."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Steven Barclay Agency</w:t>
      </w:r>
      <w:r>
        <w:rPr>
          <w:rFonts w:ascii="Times New Roman" w:hAnsi="Times New Roman" w:cs="Times New Roman"/>
          <w:color w:val="000000"/>
          <w:sz w:val="24"/>
          <w:szCs w:val="24"/>
        </w:rPr>
        <w:t>. Steven Barclay Agency, 2015.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Marjane Satrapi.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SuperNatasha</w:t>
      </w:r>
      <w:r>
        <w:rPr>
          <w:rFonts w:ascii="Times New Roman" w:hAnsi="Times New Roman" w:cs="Times New Roman"/>
          <w:color w:val="000000"/>
          <w:sz w:val="24"/>
          <w:szCs w:val="24"/>
        </w:rPr>
        <w:t>. Tumblr, n.d.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Marjane Satrapi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YouTube</w:t>
      </w:r>
      <w:r>
        <w:rPr>
          <w:rFonts w:ascii="Times New Roman" w:hAnsi="Times New Roman" w:cs="Times New Roman"/>
          <w:color w:val="000000"/>
          <w:sz w:val="24"/>
          <w:szCs w:val="24"/>
        </w:rPr>
        <w:t>. YouTube, 11 Nov. 2013.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"Marjane Satrapi L’épicurienne."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Le Figaro Madame</w:t>
      </w:r>
      <w:r>
        <w:rPr>
          <w:rFonts w:ascii="Times New Roman" w:hAnsi="Times New Roman" w:cs="Times New Roman"/>
          <w:color w:val="000000"/>
          <w:sz w:val="24"/>
          <w:szCs w:val="24"/>
        </w:rPr>
        <w:t>. N.p., 2015.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"Maus."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Amazon</w:t>
      </w:r>
      <w:r>
        <w:rPr>
          <w:rFonts w:ascii="Times New Roman" w:hAnsi="Times New Roman" w:cs="Times New Roman"/>
          <w:color w:val="000000"/>
          <w:sz w:val="24"/>
          <w:szCs w:val="24"/>
        </w:rPr>
        <w:t>. Amazon, 2015.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Michael Jackson in Persepolis."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AI and Social Science - Brendan O'Connor</w:t>
      </w:r>
      <w:r>
        <w:rPr>
          <w:rFonts w:ascii="Times New Roman" w:hAnsi="Times New Roman" w:cs="Times New Roman"/>
          <w:color w:val="000000"/>
          <w:sz w:val="24"/>
          <w:szCs w:val="24"/>
        </w:rPr>
        <w:t>. WordPress, 26 June 2009.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"Mohammad Reza Pahlavi."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Wikipedia</w:t>
      </w:r>
      <w:r>
        <w:rPr>
          <w:rFonts w:ascii="Times New Roman" w:hAnsi="Times New Roman" w:cs="Times New Roman"/>
          <w:color w:val="000000"/>
          <w:sz w:val="24"/>
          <w:szCs w:val="24"/>
        </w:rPr>
        <w:t>. Wikipedia, 1 Apr. 2015.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"Monsters Are Afraid of the Moon."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Amazon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Amazon, 2015. </w:t>
      </w:r>
      <w:r>
        <w:rPr>
          <w:rFonts w:ascii="Times New Roman" w:hAnsi="Times New Roman" w:cs="Times New Roman"/>
          <w:color w:val="000000"/>
          <w:sz w:val="24"/>
          <w:szCs w:val="24"/>
        </w:rPr>
        <w:t>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"My Sister Guard Your Veil."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Amazon</w:t>
      </w:r>
      <w:r>
        <w:rPr>
          <w:rFonts w:ascii="Times New Roman" w:hAnsi="Times New Roman" w:cs="Times New Roman"/>
          <w:color w:val="000000"/>
          <w:sz w:val="24"/>
          <w:szCs w:val="24"/>
        </w:rPr>
        <w:t>. Amazon, 2015.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"Palestine."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Amazon</w:t>
      </w:r>
      <w:r>
        <w:rPr>
          <w:rFonts w:ascii="Times New Roman" w:hAnsi="Times New Roman" w:cs="Times New Roman"/>
          <w:color w:val="000000"/>
          <w:sz w:val="24"/>
          <w:szCs w:val="24"/>
        </w:rPr>
        <w:t>. Amazon, 2015.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"Persepolis."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Amazon</w:t>
      </w:r>
      <w:r>
        <w:rPr>
          <w:rFonts w:ascii="Times New Roman" w:hAnsi="Times New Roman" w:cs="Times New Roman"/>
          <w:color w:val="000000"/>
          <w:sz w:val="24"/>
          <w:szCs w:val="24"/>
        </w:rPr>
        <w:t>. Amazon, 2015.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Persepolis.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Couvi-land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WordPress, 19 Feb. 2013. Web. </w:t>
      </w:r>
      <w:r>
        <w:rPr>
          <w:rFonts w:ascii="Times New Roman" w:hAnsi="Times New Roman" w:cs="Times New Roman"/>
          <w:color w:val="000000"/>
          <w:sz w:val="24"/>
          <w:szCs w:val="24"/>
        </w:rPr>
        <w:t>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Persepolis.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Here and There</w:t>
      </w:r>
      <w:r>
        <w:rPr>
          <w:rFonts w:ascii="Times New Roman" w:hAnsi="Times New Roman" w:cs="Times New Roman"/>
          <w:color w:val="000000"/>
          <w:sz w:val="24"/>
          <w:szCs w:val="24"/>
        </w:rPr>
        <w:t>. WordPress, 11 Nov. 2011.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Persepolis Abba.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Don Chupon</w:t>
      </w:r>
      <w:r>
        <w:rPr>
          <w:rFonts w:ascii="Times New Roman" w:hAnsi="Times New Roman" w:cs="Times New Roman"/>
          <w:color w:val="000000"/>
          <w:sz w:val="24"/>
          <w:szCs w:val="24"/>
        </w:rPr>
        <w:t>. Blogger, 13 Nov. 2009.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"Persepolis - AC-DC T-shirt."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My Old T-shirt</w:t>
      </w:r>
      <w:r>
        <w:rPr>
          <w:rFonts w:ascii="Times New Roman" w:hAnsi="Times New Roman" w:cs="Times New Roman"/>
          <w:color w:val="000000"/>
          <w:sz w:val="24"/>
          <w:szCs w:val="24"/>
        </w:rPr>
        <w:t>. N.p., n.d.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Persepolis and God.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Obscurendure</w:t>
      </w:r>
      <w:r>
        <w:rPr>
          <w:rFonts w:ascii="Times New Roman" w:hAnsi="Times New Roman" w:cs="Times New Roman"/>
          <w:color w:val="000000"/>
          <w:sz w:val="24"/>
          <w:szCs w:val="24"/>
        </w:rPr>
        <w:t>. Blogger, 27 July 2011.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"Persepolis Cover."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The Captive Reader</w:t>
      </w:r>
      <w:r>
        <w:rPr>
          <w:rFonts w:ascii="Times New Roman" w:hAnsi="Times New Roman" w:cs="Times New Roman"/>
          <w:color w:val="000000"/>
          <w:sz w:val="24"/>
          <w:szCs w:val="24"/>
        </w:rPr>
        <w:t>. WordPress, 22 Apr. 2010.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Persepolis - Exclusive: Marjane Satrapi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YouTube</w:t>
      </w:r>
      <w:r>
        <w:rPr>
          <w:rFonts w:ascii="Times New Roman" w:hAnsi="Times New Roman" w:cs="Times New Roman"/>
          <w:color w:val="000000"/>
          <w:sz w:val="24"/>
          <w:szCs w:val="24"/>
        </w:rPr>
        <w:t>. YouTube, 19 Sept. 2010.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Persepolis - Eye of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the Tiger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YouTube</w:t>
      </w:r>
      <w:r>
        <w:rPr>
          <w:rFonts w:ascii="Times New Roman" w:hAnsi="Times New Roman" w:cs="Times New Roman"/>
          <w:color w:val="000000"/>
          <w:sz w:val="24"/>
          <w:szCs w:val="24"/>
        </w:rPr>
        <w:t>. YouTube, 22 Jan. 2008.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"Persepolis: Iran Timeline."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Free Library</w:t>
      </w:r>
      <w:r>
        <w:rPr>
          <w:rFonts w:ascii="Times New Roman" w:hAnsi="Times New Roman" w:cs="Times New Roman"/>
          <w:color w:val="000000"/>
          <w:sz w:val="24"/>
          <w:szCs w:val="24"/>
        </w:rPr>
        <w:t>. Free Library of Philadelphia, 2015.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Persepolis Iron Maiden.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The Tiger Manifesto</w:t>
      </w:r>
      <w:r>
        <w:rPr>
          <w:rFonts w:ascii="Times New Roman" w:hAnsi="Times New Roman" w:cs="Times New Roman"/>
          <w:color w:val="000000"/>
          <w:sz w:val="24"/>
          <w:szCs w:val="24"/>
        </w:rPr>
        <w:t>. WordPress, n.d.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Persepolis - Movie Trailer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YouTube</w:t>
      </w:r>
      <w:r>
        <w:rPr>
          <w:rFonts w:ascii="Times New Roman" w:hAnsi="Times New Roman" w:cs="Times New Roman"/>
          <w:color w:val="000000"/>
          <w:sz w:val="24"/>
          <w:szCs w:val="24"/>
        </w:rPr>
        <w:t>. YouTube, 16 Apr. 2010.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Persepolis Music Scene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YouTube</w:t>
      </w:r>
      <w:r>
        <w:rPr>
          <w:rFonts w:ascii="Times New Roman" w:hAnsi="Times New Roman" w:cs="Times New Roman"/>
          <w:color w:val="000000"/>
          <w:sz w:val="24"/>
          <w:szCs w:val="24"/>
        </w:rPr>
        <w:t>. YouTube, 20 May 2009.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Persepolis on a Moped.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Dawn</w:t>
      </w:r>
      <w:r>
        <w:rPr>
          <w:rFonts w:ascii="Times New Roman" w:hAnsi="Times New Roman" w:cs="Times New Roman"/>
          <w:color w:val="000000"/>
          <w:sz w:val="24"/>
          <w:szCs w:val="24"/>
        </w:rPr>
        <w:t>. Dawn Media Group, 18 Jan. 2013.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Persepolis Open Book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Bonnie's Books</w:t>
      </w:r>
      <w:r>
        <w:rPr>
          <w:rFonts w:ascii="Times New Roman" w:hAnsi="Times New Roman" w:cs="Times New Roman"/>
          <w:color w:val="000000"/>
          <w:sz w:val="24"/>
          <w:szCs w:val="24"/>
        </w:rPr>
        <w:t>. Blogger, 6 Dec. 2009.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"Persepolis Reading Guide."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Random House</w:t>
      </w:r>
      <w:r>
        <w:rPr>
          <w:rFonts w:ascii="Times New Roman" w:hAnsi="Times New Roman" w:cs="Times New Roman"/>
          <w:color w:val="000000"/>
          <w:sz w:val="24"/>
          <w:szCs w:val="24"/>
        </w:rPr>
        <w:t>. Random House, 2014.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"Persepolis: The Story of a Childhood."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Amazon</w:t>
      </w:r>
      <w:r>
        <w:rPr>
          <w:rFonts w:ascii="Times New Roman" w:hAnsi="Times New Roman" w:cs="Times New Roman"/>
          <w:color w:val="000000"/>
          <w:sz w:val="24"/>
          <w:szCs w:val="24"/>
        </w:rPr>
        <w:t>. Amazon, 2015.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"Persepolis 2.0."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Cinemas d'Iran</w:t>
      </w:r>
      <w:r>
        <w:rPr>
          <w:rFonts w:ascii="Times New Roman" w:hAnsi="Times New Roman" w:cs="Times New Roman"/>
          <w:color w:val="000000"/>
          <w:sz w:val="24"/>
          <w:szCs w:val="24"/>
        </w:rPr>
        <w:t>. Cinemas d'Iran, 2015.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"Persepolis 2."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Amazon</w:t>
      </w:r>
      <w:r>
        <w:rPr>
          <w:rFonts w:ascii="Times New Roman" w:hAnsi="Times New Roman" w:cs="Times New Roman"/>
          <w:color w:val="000000"/>
          <w:sz w:val="24"/>
          <w:szCs w:val="24"/>
        </w:rPr>
        <w:t>. Amazon, 2015.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Presepolis Family.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 Subtle Knife</w:t>
      </w:r>
      <w:r>
        <w:rPr>
          <w:rFonts w:ascii="Times New Roman" w:hAnsi="Times New Roman" w:cs="Times New Roman"/>
          <w:color w:val="000000"/>
          <w:sz w:val="24"/>
          <w:szCs w:val="24"/>
        </w:rPr>
        <w:t>. WordPress, 9 July 2009.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"Reading Lolita in Tehran."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Amazon</w:t>
      </w:r>
      <w:r>
        <w:rPr>
          <w:rFonts w:ascii="Times New Roman" w:hAnsi="Times New Roman" w:cs="Times New Roman"/>
          <w:color w:val="000000"/>
          <w:sz w:val="24"/>
          <w:szCs w:val="24"/>
        </w:rPr>
        <w:t>. Amazon, 2015.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"Ruho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llah Khomeini."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Wikipedia</w:t>
      </w:r>
      <w:r>
        <w:rPr>
          <w:rFonts w:ascii="Times New Roman" w:hAnsi="Times New Roman" w:cs="Times New Roman"/>
          <w:color w:val="000000"/>
          <w:sz w:val="24"/>
          <w:szCs w:val="24"/>
        </w:rPr>
        <w:t>. Wikipedia, 30 Mar. 2015.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"Safe Area Gorazde."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Amazon</w:t>
      </w:r>
      <w:r>
        <w:rPr>
          <w:rFonts w:ascii="Times New Roman" w:hAnsi="Times New Roman" w:cs="Times New Roman"/>
          <w:color w:val="000000"/>
          <w:sz w:val="24"/>
          <w:szCs w:val="24"/>
        </w:rPr>
        <w:t>. Amazon, 2015.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Scene from "Persepolis."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YouTube</w:t>
      </w:r>
      <w:r>
        <w:rPr>
          <w:rFonts w:ascii="Times New Roman" w:hAnsi="Times New Roman" w:cs="Times New Roman"/>
          <w:color w:val="000000"/>
          <w:sz w:val="24"/>
          <w:szCs w:val="24"/>
        </w:rPr>
        <w:t>. YouTube, 18 Nov. 2008.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"Shah of Iran."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Craig Hill Training Services</w:t>
      </w:r>
      <w:r>
        <w:rPr>
          <w:rFonts w:ascii="Times New Roman" w:hAnsi="Times New Roman" w:cs="Times New Roman"/>
          <w:color w:val="000000"/>
          <w:sz w:val="24"/>
          <w:szCs w:val="24"/>
        </w:rPr>
        <w:t>. WordPress, 27 July 2012.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"The Sigh."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Amazon</w:t>
      </w:r>
      <w:r>
        <w:rPr>
          <w:rFonts w:ascii="Times New Roman" w:hAnsi="Times New Roman" w:cs="Times New Roman"/>
          <w:color w:val="000000"/>
          <w:sz w:val="24"/>
          <w:szCs w:val="24"/>
        </w:rPr>
        <w:t>. Amazon, 2015.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"A Sky So Close."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Amazon</w:t>
      </w:r>
      <w:r>
        <w:rPr>
          <w:rFonts w:ascii="Times New Roman" w:hAnsi="Times New Roman" w:cs="Times New Roman"/>
          <w:color w:val="000000"/>
          <w:sz w:val="24"/>
          <w:szCs w:val="24"/>
        </w:rPr>
        <w:t>. Amazon, 2015.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"Still from the Movie Version of Persepolis."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Hyperallergic</w:t>
      </w:r>
      <w:r>
        <w:rPr>
          <w:rFonts w:ascii="Times New Roman" w:hAnsi="Times New Roman" w:cs="Times New Roman"/>
          <w:color w:val="000000"/>
          <w:sz w:val="24"/>
          <w:szCs w:val="24"/>
        </w:rPr>
        <w:t>. Hyperallergic Media, 16 Apr. 2013.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"Stitches."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Amazon</w:t>
      </w:r>
      <w:r>
        <w:rPr>
          <w:rFonts w:ascii="Times New Roman" w:hAnsi="Times New Roman" w:cs="Times New Roman"/>
          <w:color w:val="000000"/>
          <w:sz w:val="24"/>
          <w:szCs w:val="24"/>
        </w:rPr>
        <w:t>. Amazon, 2015. Web. 4 Apr. 2015.  </w:t>
      </w:r>
    </w:p>
    <w:p w:rsidR="00C30442" w:rsidRDefault="003A243A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"Veils."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Amazon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Amazon, 2015. Web. 4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Apr. 2015.  </w:t>
      </w:r>
    </w:p>
    <w:sectPr w:rsidR="00C30442" w:rsidSect="000F6147">
      <w:pgSz w:w="12240" w:h="15840" w:code="9"/>
      <w:pgMar w:top="1444" w:right="1444" w:bottom="1444" w:left="14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3A243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3A243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3A243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3A243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A243A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C30442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CA572-0255-4CD2-959F-012135FF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3996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Hinsdale Township High School District 86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Otahal,Lauren</cp:lastModifiedBy>
  <cp:revision>2</cp:revision>
  <dcterms:created xsi:type="dcterms:W3CDTF">2015-04-04T23:38:00Z</dcterms:created>
  <dcterms:modified xsi:type="dcterms:W3CDTF">2015-04-04T23:38:00Z</dcterms:modified>
</cp:coreProperties>
</file>